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6B" w:rsidRDefault="00D02DE6" w:rsidP="003B206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REVISED </w:t>
      </w:r>
      <w:r w:rsidR="007F3DEB" w:rsidRPr="009C5C92">
        <w:rPr>
          <w:b/>
          <w:bCs/>
          <w:sz w:val="24"/>
        </w:rPr>
        <w:t>BUDGET</w:t>
      </w:r>
      <w:r>
        <w:rPr>
          <w:b/>
          <w:bCs/>
          <w:sz w:val="24"/>
        </w:rPr>
        <w:t xml:space="preserve"> REQUEST </w:t>
      </w:r>
      <w:r w:rsidR="00FA14D9">
        <w:rPr>
          <w:b/>
          <w:bCs/>
          <w:sz w:val="24"/>
        </w:rPr>
        <w:t>(Form # 5)</w:t>
      </w:r>
    </w:p>
    <w:p w:rsidR="00746FD3" w:rsidRDefault="00746FD3" w:rsidP="003B206B">
      <w:pPr>
        <w:jc w:val="center"/>
        <w:rPr>
          <w:b/>
          <w:bCs/>
          <w:sz w:val="24"/>
        </w:rPr>
      </w:pPr>
    </w:p>
    <w:p w:rsidR="003B206B" w:rsidRPr="003B206B" w:rsidRDefault="003B206B" w:rsidP="00FC1216">
      <w:pPr>
        <w:ind w:left="720" w:firstLine="720"/>
        <w:rPr>
          <w:bCs/>
          <w:sz w:val="24"/>
        </w:rPr>
      </w:pPr>
      <w:r>
        <w:rPr>
          <w:bCs/>
          <w:sz w:val="24"/>
        </w:rPr>
        <w:t>S</w:t>
      </w:r>
      <w:r w:rsidRPr="003B206B">
        <w:rPr>
          <w:bCs/>
          <w:sz w:val="24"/>
        </w:rPr>
        <w:t>ubmit</w:t>
      </w:r>
      <w:r>
        <w:rPr>
          <w:bCs/>
          <w:sz w:val="24"/>
        </w:rPr>
        <w:t xml:space="preserve"> </w:t>
      </w:r>
      <w:r w:rsidRPr="003B206B">
        <w:rPr>
          <w:bCs/>
          <w:sz w:val="24"/>
        </w:rPr>
        <w:t>to</w:t>
      </w:r>
      <w:r w:rsidR="00746FD3">
        <w:rPr>
          <w:bCs/>
          <w:sz w:val="24"/>
        </w:rPr>
        <w:t xml:space="preserve">: </w:t>
      </w:r>
      <w:r w:rsidR="00B44695">
        <w:rPr>
          <w:b/>
          <w:bCs/>
          <w:sz w:val="24"/>
        </w:rPr>
        <w:t>Judi Dorn</w:t>
      </w:r>
      <w:r w:rsidRPr="003B206B">
        <w:rPr>
          <w:bCs/>
          <w:sz w:val="24"/>
        </w:rPr>
        <w:t xml:space="preserve"> at</w:t>
      </w:r>
      <w:bookmarkStart w:id="0" w:name="_GoBack"/>
      <w:bookmarkEnd w:id="0"/>
      <w:r w:rsidRPr="003B206B">
        <w:rPr>
          <w:bCs/>
          <w:sz w:val="24"/>
        </w:rPr>
        <w:t>:  Research Internal Awards Program</w:t>
      </w:r>
    </w:p>
    <w:p w:rsidR="007F3DEB" w:rsidRPr="009C5C92" w:rsidRDefault="0075462B" w:rsidP="003B206B">
      <w:pPr>
        <w:jc w:val="center"/>
        <w:rPr>
          <w:b/>
          <w:bCs/>
          <w:sz w:val="24"/>
        </w:rPr>
      </w:pPr>
      <w:hyperlink r:id="rId7" w:history="1">
        <w:r w:rsidR="003B206B" w:rsidRPr="003B206B">
          <w:rPr>
            <w:rStyle w:val="Hyperlink"/>
            <w:bCs/>
            <w:sz w:val="24"/>
          </w:rPr>
          <w:t>rsch-internal-awards-program@usf.edu</w:t>
        </w:r>
      </w:hyperlink>
      <w:r w:rsidR="003B206B" w:rsidRPr="003B206B">
        <w:rPr>
          <w:bCs/>
          <w:sz w:val="24"/>
        </w:rPr>
        <w:t xml:space="preserve"> </w:t>
      </w:r>
      <w:r w:rsidR="003B206B" w:rsidRPr="003B206B">
        <w:rPr>
          <w:bCs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  <w:gridCol w:w="1603"/>
      </w:tblGrid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8F4393">
            <w:pPr>
              <w:numPr>
                <w:ilvl w:val="0"/>
                <w:numId w:val="21"/>
              </w:numPr>
              <w:rPr>
                <w:sz w:val="24"/>
              </w:rPr>
            </w:pPr>
            <w:r w:rsidRPr="008F4393">
              <w:rPr>
                <w:sz w:val="24"/>
              </w:rPr>
              <w:t>Total amount requested from Conference Support Grant</w:t>
            </w:r>
            <w:r w:rsidR="00473D40">
              <w:rPr>
                <w:sz w:val="24"/>
              </w:rPr>
              <w:t xml:space="preserve"> </w:t>
            </w:r>
            <w:r w:rsidR="00473D40" w:rsidRPr="00473D40">
              <w:rPr>
                <w:b/>
                <w:sz w:val="24"/>
                <w:u w:val="single"/>
              </w:rPr>
              <w:t>only</w:t>
            </w:r>
            <w:r w:rsidRPr="00473D40">
              <w:rPr>
                <w:b/>
                <w:sz w:val="24"/>
                <w:u w:val="single"/>
              </w:rPr>
              <w:t>:</w:t>
            </w:r>
            <w:r w:rsidRPr="008F4393">
              <w:rPr>
                <w:sz w:val="24"/>
              </w:rPr>
              <w:t xml:space="preserve">  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  <w:p w:rsidR="00356254" w:rsidRPr="008F4393" w:rsidRDefault="00356254" w:rsidP="008F4393">
            <w:pPr>
              <w:tabs>
                <w:tab w:val="left" w:pos="3900"/>
              </w:tabs>
              <w:rPr>
                <w:sz w:val="24"/>
              </w:rPr>
            </w:pPr>
            <w:r w:rsidRPr="008F4393">
              <w:rPr>
                <w:sz w:val="24"/>
              </w:rPr>
              <w:tab/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A75218" w:rsidP="00A75218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List below </w:t>
            </w:r>
            <w:r w:rsidR="00356254" w:rsidRPr="008F4393">
              <w:rPr>
                <w:sz w:val="24"/>
              </w:rPr>
              <w:t>expenses to charge Conference Support Grant</w:t>
            </w:r>
            <w:r w:rsidR="001E57D0" w:rsidRPr="008F4393">
              <w:rPr>
                <w:sz w:val="24"/>
              </w:rPr>
              <w:t xml:space="preserve"> 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96658" w:rsidRPr="008F4393" w:rsidTr="00D15ED1">
        <w:trPr>
          <w:trHeight w:val="579"/>
        </w:trPr>
        <w:tc>
          <w:tcPr>
            <w:tcW w:w="4257" w:type="pct"/>
          </w:tcPr>
          <w:p w:rsidR="00E96658" w:rsidRPr="008F4393" w:rsidRDefault="00E96658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E96658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E96658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E96658">
            <w:pPr>
              <w:jc w:val="right"/>
              <w:rPr>
                <w:b/>
                <w:sz w:val="24"/>
              </w:rPr>
            </w:pPr>
            <w:r w:rsidRPr="008F4393">
              <w:rPr>
                <w:b/>
                <w:sz w:val="24"/>
              </w:rPr>
              <w:t xml:space="preserve">Total </w:t>
            </w:r>
            <w:r w:rsidR="00E96658">
              <w:rPr>
                <w:b/>
                <w:sz w:val="24"/>
              </w:rPr>
              <w:t>e</w:t>
            </w:r>
            <w:r w:rsidRPr="008F4393">
              <w:rPr>
                <w:b/>
                <w:sz w:val="24"/>
              </w:rPr>
              <w:t>xpenses to charge Conference Support Grant: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E96658" w:rsidRPr="008F4393" w:rsidTr="00D15ED1">
        <w:trPr>
          <w:trHeight w:val="579"/>
        </w:trPr>
        <w:tc>
          <w:tcPr>
            <w:tcW w:w="4257" w:type="pct"/>
          </w:tcPr>
          <w:p w:rsidR="00E96658" w:rsidRPr="008F4393" w:rsidRDefault="0075462B" w:rsidP="00E96658">
            <w:pPr>
              <w:ind w:left="360"/>
              <w:rPr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5" style="width:534.6pt;height:3pt" o:hrpct="990" o:hralign="center" o:hrstd="t" o:hrnoshade="t" o:hr="t" fillcolor="#ffc000" stroked="f"/>
              </w:pict>
            </w:r>
          </w:p>
        </w:tc>
        <w:tc>
          <w:tcPr>
            <w:tcW w:w="743" w:type="pct"/>
          </w:tcPr>
          <w:p w:rsidR="00E96658" w:rsidRPr="008F4393" w:rsidRDefault="0075462B" w:rsidP="00E96658">
            <w:pPr>
              <w:jc w:val="center"/>
              <w:rPr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pict>
                <v:rect id="_x0000_i1026" style="width:534.6pt;height:3pt" o:hrpct="990" o:hralign="center" o:hrstd="t" o:hrnoshade="t" o:hr="t" fillcolor="#ffc000" stroked="f"/>
              </w:pic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E96658" w:rsidP="008F4393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Anticipated </w:t>
            </w:r>
            <w:r w:rsidR="00E70386">
              <w:rPr>
                <w:sz w:val="24"/>
              </w:rPr>
              <w:t xml:space="preserve">number of attendees: </w:t>
            </w:r>
          </w:p>
          <w:p w:rsidR="00356254" w:rsidRPr="008F4393" w:rsidRDefault="00356254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356254" w:rsidP="00E70386">
            <w:pPr>
              <w:numPr>
                <w:ilvl w:val="0"/>
                <w:numId w:val="22"/>
              </w:numPr>
              <w:rPr>
                <w:sz w:val="24"/>
              </w:rPr>
            </w:pPr>
            <w:r w:rsidRPr="008F4393">
              <w:rPr>
                <w:sz w:val="24"/>
              </w:rPr>
              <w:t xml:space="preserve">Anticipated </w:t>
            </w:r>
            <w:r w:rsidR="00E70386">
              <w:rPr>
                <w:sz w:val="24"/>
              </w:rPr>
              <w:t>income from registration fees:</w:t>
            </w:r>
            <w:r w:rsidRPr="008F4393">
              <w:rPr>
                <w:sz w:val="24"/>
              </w:rPr>
              <w:tab/>
            </w:r>
          </w:p>
        </w:tc>
        <w:tc>
          <w:tcPr>
            <w:tcW w:w="743" w:type="pct"/>
          </w:tcPr>
          <w:p w:rsidR="00356254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E70386" w:rsidP="00E70386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Other income anticipated to generate from conference</w:t>
            </w:r>
          </w:p>
        </w:tc>
        <w:tc>
          <w:tcPr>
            <w:tcW w:w="743" w:type="pct"/>
          </w:tcPr>
          <w:p w:rsidR="00356254" w:rsidRPr="008F4393" w:rsidRDefault="001E57D0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356254" w:rsidRPr="008F4393" w:rsidRDefault="00000546" w:rsidP="008F4393">
            <w:pPr>
              <w:jc w:val="right"/>
              <w:rPr>
                <w:sz w:val="24"/>
              </w:rPr>
            </w:pPr>
            <w:r w:rsidRPr="008F4393">
              <w:rPr>
                <w:b/>
                <w:sz w:val="24"/>
              </w:rPr>
              <w:t>Total Estimated Income from Conference:</w:t>
            </w:r>
          </w:p>
        </w:tc>
        <w:tc>
          <w:tcPr>
            <w:tcW w:w="743" w:type="pct"/>
          </w:tcPr>
          <w:p w:rsidR="00356254" w:rsidRPr="008F4393" w:rsidRDefault="001E57D0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  <w:p w:rsidR="00356254" w:rsidRPr="008F4393" w:rsidRDefault="001E57D0" w:rsidP="008F4393">
            <w:pPr>
              <w:numPr>
                <w:ilvl w:val="0"/>
                <w:numId w:val="26"/>
              </w:numPr>
              <w:rPr>
                <w:sz w:val="24"/>
              </w:rPr>
            </w:pPr>
            <w:r w:rsidRPr="008F4393">
              <w:rPr>
                <w:sz w:val="24"/>
              </w:rPr>
              <w:t>Current Funding Available for Conference (include sources):</w:t>
            </w:r>
            <w:r w:rsidR="00605A4C">
              <w:rPr>
                <w:sz w:val="24"/>
              </w:rPr>
              <w:t xml:space="preserve"> </w:t>
            </w:r>
            <w:r w:rsidR="00605A4C" w:rsidRPr="00605A4C">
              <w:rPr>
                <w:b/>
                <w:color w:val="FF0000"/>
                <w:sz w:val="24"/>
              </w:rPr>
              <w:t>Mandatory question, answer and be specific</w:t>
            </w:r>
          </w:p>
        </w:tc>
        <w:tc>
          <w:tcPr>
            <w:tcW w:w="743" w:type="pct"/>
          </w:tcPr>
          <w:p w:rsidR="00356254" w:rsidRPr="008F4393" w:rsidRDefault="00356254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8F4393">
            <w:pPr>
              <w:jc w:val="right"/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E70386" w:rsidP="00E7038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Current F</w:t>
            </w:r>
            <w:r w:rsidRPr="008F4393">
              <w:rPr>
                <w:b/>
                <w:sz w:val="24"/>
              </w:rPr>
              <w:t>unding:</w:t>
            </w: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8F4393">
            <w:pPr>
              <w:numPr>
                <w:ilvl w:val="0"/>
                <w:numId w:val="20"/>
              </w:numPr>
              <w:rPr>
                <w:sz w:val="24"/>
              </w:rPr>
            </w:pPr>
            <w:r w:rsidRPr="008F4393">
              <w:rPr>
                <w:sz w:val="24"/>
              </w:rPr>
              <w:t xml:space="preserve">Other Pending Funding (internal and external) Expected for Conference (include sources):  </w:t>
            </w:r>
            <w:r w:rsidR="00605A4C" w:rsidRPr="00605A4C">
              <w:rPr>
                <w:b/>
                <w:color w:val="FF0000"/>
                <w:sz w:val="24"/>
              </w:rPr>
              <w:t>Mandatory question, answer and be specific</w:t>
            </w:r>
          </w:p>
        </w:tc>
        <w:tc>
          <w:tcPr>
            <w:tcW w:w="743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E57D0" w:rsidP="007F3DEB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E57D0" w:rsidRPr="008F4393" w:rsidRDefault="001A6FFA" w:rsidP="008F4393">
            <w:pPr>
              <w:tabs>
                <w:tab w:val="left" w:pos="3855"/>
              </w:tabs>
              <w:rPr>
                <w:b/>
                <w:sz w:val="24"/>
              </w:rPr>
            </w:pPr>
            <w:r w:rsidRPr="008F4393">
              <w:rPr>
                <w:b/>
                <w:sz w:val="24"/>
              </w:rPr>
              <w:tab/>
            </w:r>
          </w:p>
        </w:tc>
        <w:tc>
          <w:tcPr>
            <w:tcW w:w="743" w:type="pct"/>
          </w:tcPr>
          <w:p w:rsidR="001E57D0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20C3" w:rsidRPr="008F4393" w:rsidTr="00D15ED1">
        <w:trPr>
          <w:trHeight w:val="579"/>
        </w:trPr>
        <w:tc>
          <w:tcPr>
            <w:tcW w:w="4257" w:type="pct"/>
          </w:tcPr>
          <w:p w:rsidR="009820C3" w:rsidRPr="008F4393" w:rsidRDefault="009820C3" w:rsidP="008F4393">
            <w:pPr>
              <w:tabs>
                <w:tab w:val="left" w:pos="3855"/>
              </w:tabs>
              <w:rPr>
                <w:b/>
                <w:sz w:val="24"/>
              </w:rPr>
            </w:pPr>
          </w:p>
        </w:tc>
        <w:tc>
          <w:tcPr>
            <w:tcW w:w="743" w:type="pct"/>
          </w:tcPr>
          <w:p w:rsidR="009820C3" w:rsidRPr="008F4393" w:rsidRDefault="00E70386" w:rsidP="007F3DE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81DB8" w:rsidRPr="008F4393" w:rsidTr="00D15ED1">
        <w:trPr>
          <w:trHeight w:val="579"/>
        </w:trPr>
        <w:tc>
          <w:tcPr>
            <w:tcW w:w="4257" w:type="pct"/>
          </w:tcPr>
          <w:p w:rsidR="001A6FFA" w:rsidRPr="008F4393" w:rsidRDefault="001A6FFA" w:rsidP="008F4393">
            <w:pPr>
              <w:jc w:val="right"/>
              <w:rPr>
                <w:b/>
                <w:sz w:val="24"/>
              </w:rPr>
            </w:pPr>
          </w:p>
          <w:p w:rsidR="001E57D0" w:rsidRPr="008F4393" w:rsidRDefault="001A6FFA" w:rsidP="008F4393">
            <w:pPr>
              <w:jc w:val="right"/>
              <w:rPr>
                <w:sz w:val="24"/>
              </w:rPr>
            </w:pPr>
            <w:r w:rsidRPr="008F4393">
              <w:rPr>
                <w:b/>
                <w:sz w:val="24"/>
              </w:rPr>
              <w:t>Total estimated pending funding for conference:</w:t>
            </w:r>
          </w:p>
        </w:tc>
        <w:tc>
          <w:tcPr>
            <w:tcW w:w="743" w:type="pct"/>
          </w:tcPr>
          <w:p w:rsidR="001E57D0" w:rsidRPr="008F4393" w:rsidRDefault="001A6FFA" w:rsidP="007F3DEB">
            <w:pPr>
              <w:rPr>
                <w:sz w:val="24"/>
              </w:rPr>
            </w:pPr>
            <w:r w:rsidRPr="008F4393">
              <w:rPr>
                <w:sz w:val="24"/>
              </w:rPr>
              <w:t>$</w:t>
            </w:r>
          </w:p>
        </w:tc>
      </w:tr>
    </w:tbl>
    <w:p w:rsidR="007F3DEB" w:rsidRDefault="007F3DEB" w:rsidP="007F3DEB">
      <w:pPr>
        <w:rPr>
          <w:sz w:val="24"/>
        </w:rPr>
      </w:pPr>
    </w:p>
    <w:p w:rsidR="00356254" w:rsidRDefault="00356254" w:rsidP="007F3DEB">
      <w:pPr>
        <w:rPr>
          <w:sz w:val="24"/>
        </w:rPr>
      </w:pPr>
    </w:p>
    <w:p w:rsidR="007F3DEB" w:rsidRDefault="00D02DE6" w:rsidP="007F3DEB">
      <w:pPr>
        <w:rPr>
          <w:b/>
          <w:bCs/>
          <w:sz w:val="24"/>
        </w:rPr>
      </w:pPr>
      <w:r>
        <w:rPr>
          <w:b/>
          <w:bCs/>
          <w:sz w:val="24"/>
        </w:rPr>
        <w:t xml:space="preserve">REVISED </w:t>
      </w:r>
      <w:r w:rsidR="007F3DEB" w:rsidRPr="009820C3">
        <w:rPr>
          <w:b/>
          <w:bCs/>
          <w:sz w:val="24"/>
        </w:rPr>
        <w:t>BUDGET JUSTIFICATION</w:t>
      </w:r>
      <w:r w:rsidR="009820C3">
        <w:rPr>
          <w:b/>
          <w:bCs/>
          <w:sz w:val="24"/>
        </w:rPr>
        <w:t xml:space="preserve"> (Form # 6)</w:t>
      </w:r>
    </w:p>
    <w:p w:rsidR="00C95861" w:rsidRDefault="009820C3" w:rsidP="009820C3">
      <w:pPr>
        <w:rPr>
          <w:sz w:val="24"/>
        </w:rPr>
      </w:pPr>
      <w:r w:rsidRPr="009820C3">
        <w:rPr>
          <w:sz w:val="24"/>
        </w:rPr>
        <w:t xml:space="preserve">Single-spaced outline format is permitted.  Explain the relevance of each budget item to the outcomes of the project.   </w:t>
      </w:r>
    </w:p>
    <w:p w:rsidR="00C95861" w:rsidRDefault="00C95861" w:rsidP="009820C3">
      <w:pPr>
        <w:rPr>
          <w:sz w:val="24"/>
        </w:rPr>
      </w:pPr>
    </w:p>
    <w:p w:rsidR="009820C3" w:rsidRDefault="009820C3" w:rsidP="009820C3">
      <w:pPr>
        <w:rPr>
          <w:sz w:val="24"/>
        </w:rPr>
      </w:pPr>
      <w:r w:rsidRPr="009820C3">
        <w:rPr>
          <w:sz w:val="24"/>
        </w:rPr>
        <w:t>For large expenditures</w:t>
      </w:r>
      <w:r w:rsidR="00C95861">
        <w:rPr>
          <w:sz w:val="24"/>
        </w:rPr>
        <w:t>,</w:t>
      </w:r>
      <w:r w:rsidRPr="009820C3">
        <w:rPr>
          <w:sz w:val="24"/>
        </w:rPr>
        <w:t xml:space="preserve"> the proposal will be strengthened by demonstrating that competitive quotes have been obtained. </w:t>
      </w:r>
    </w:p>
    <w:p w:rsidR="009820C3" w:rsidRPr="009820C3" w:rsidRDefault="009820C3" w:rsidP="009820C3">
      <w:pPr>
        <w:rPr>
          <w:sz w:val="24"/>
        </w:rPr>
      </w:pPr>
      <w:r w:rsidRPr="009820C3">
        <w:rPr>
          <w:b/>
          <w:sz w:val="24"/>
          <w:u w:val="single"/>
        </w:rPr>
        <w:t xml:space="preserve">This </w:t>
      </w:r>
      <w:r>
        <w:rPr>
          <w:b/>
          <w:sz w:val="24"/>
          <w:u w:val="single"/>
        </w:rPr>
        <w:t xml:space="preserve">paragraph </w:t>
      </w:r>
      <w:r w:rsidRPr="009820C3">
        <w:rPr>
          <w:b/>
          <w:sz w:val="24"/>
          <w:u w:val="single"/>
        </w:rPr>
        <w:t>may be removed to provide additional space.</w:t>
      </w:r>
    </w:p>
    <w:p w:rsidR="009820C3" w:rsidRDefault="009820C3" w:rsidP="007F3DEB">
      <w:pPr>
        <w:rPr>
          <w:b/>
          <w:bCs/>
          <w:sz w:val="24"/>
        </w:rPr>
      </w:pPr>
    </w:p>
    <w:p w:rsidR="009820C3" w:rsidRPr="009820C3" w:rsidRDefault="009820C3" w:rsidP="009820C3">
      <w:pPr>
        <w:rPr>
          <w:sz w:val="24"/>
        </w:rPr>
      </w:pPr>
      <w:permStart w:id="1467050149" w:edGrp="everyone"/>
      <w:r w:rsidRPr="009820C3">
        <w:rPr>
          <w:sz w:val="24"/>
        </w:rPr>
        <w:t xml:space="preserve">         </w:t>
      </w:r>
      <w:permEnd w:id="1467050149"/>
    </w:p>
    <w:p w:rsidR="009820C3" w:rsidRDefault="009820C3" w:rsidP="007F3DEB">
      <w:pPr>
        <w:rPr>
          <w:b/>
          <w:bCs/>
          <w:sz w:val="24"/>
        </w:rPr>
      </w:pPr>
    </w:p>
    <w:p w:rsidR="009820C3" w:rsidRDefault="009820C3" w:rsidP="007F3DEB">
      <w:pPr>
        <w:rPr>
          <w:b/>
          <w:bCs/>
          <w:sz w:val="24"/>
        </w:rPr>
      </w:pPr>
    </w:p>
    <w:p w:rsidR="009820C3" w:rsidRDefault="009820C3" w:rsidP="007F3DEB">
      <w:pPr>
        <w:rPr>
          <w:b/>
          <w:bCs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p w:rsidR="00FE3897" w:rsidRDefault="00FE3897" w:rsidP="00FE3897">
      <w:pPr>
        <w:rPr>
          <w:b/>
          <w:sz w:val="24"/>
        </w:rPr>
      </w:pPr>
    </w:p>
    <w:sectPr w:rsidR="00FE3897" w:rsidSect="00746FD3">
      <w:footerReference w:type="default" r:id="rId8"/>
      <w:pgSz w:w="12240" w:h="15840" w:code="1"/>
      <w:pgMar w:top="864" w:right="720" w:bottom="864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2B" w:rsidRDefault="0075462B" w:rsidP="00E22F7F">
      <w:r>
        <w:separator/>
      </w:r>
    </w:p>
  </w:endnote>
  <w:endnote w:type="continuationSeparator" w:id="0">
    <w:p w:rsidR="0075462B" w:rsidRDefault="0075462B" w:rsidP="00E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DC" w:rsidRPr="00835B2C" w:rsidRDefault="002948DC">
    <w:pPr>
      <w:pStyle w:val="Footer"/>
      <w:jc w:val="right"/>
      <w:rPr>
        <w:rFonts w:ascii="Arial Narrow" w:hAnsi="Arial Narrow"/>
        <w:sz w:val="24"/>
      </w:rPr>
    </w:pPr>
    <w:r w:rsidRPr="00835B2C">
      <w:rPr>
        <w:rFonts w:ascii="Arial Narrow" w:hAnsi="Arial Narrow"/>
        <w:sz w:val="24"/>
      </w:rPr>
      <w:fldChar w:fldCharType="begin"/>
    </w:r>
    <w:r w:rsidRPr="00835B2C">
      <w:rPr>
        <w:rFonts w:ascii="Arial Narrow" w:hAnsi="Arial Narrow"/>
        <w:sz w:val="24"/>
      </w:rPr>
      <w:instrText xml:space="preserve"> PAGE   \* MERGEFORMAT </w:instrText>
    </w:r>
    <w:r w:rsidRPr="00835B2C">
      <w:rPr>
        <w:rFonts w:ascii="Arial Narrow" w:hAnsi="Arial Narrow"/>
        <w:sz w:val="24"/>
      </w:rPr>
      <w:fldChar w:fldCharType="separate"/>
    </w:r>
    <w:r w:rsidR="00CC6D88">
      <w:rPr>
        <w:rFonts w:ascii="Arial Narrow" w:hAnsi="Arial Narrow"/>
        <w:noProof/>
        <w:sz w:val="24"/>
      </w:rPr>
      <w:t>1</w:t>
    </w:r>
    <w:r w:rsidRPr="00835B2C">
      <w:rPr>
        <w:rFonts w:ascii="Arial Narrow" w:hAnsi="Arial Narrow"/>
        <w:noProof/>
        <w:sz w:val="24"/>
      </w:rPr>
      <w:fldChar w:fldCharType="end"/>
    </w:r>
  </w:p>
  <w:p w:rsidR="002948DC" w:rsidRDefault="0029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2B" w:rsidRDefault="0075462B" w:rsidP="00E22F7F">
      <w:r>
        <w:separator/>
      </w:r>
    </w:p>
  </w:footnote>
  <w:footnote w:type="continuationSeparator" w:id="0">
    <w:p w:rsidR="0075462B" w:rsidRDefault="0075462B" w:rsidP="00E2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0939"/>
    <w:multiLevelType w:val="hybridMultilevel"/>
    <w:tmpl w:val="4E326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4A6"/>
    <w:multiLevelType w:val="hybridMultilevel"/>
    <w:tmpl w:val="8E2A5266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50CD"/>
    <w:multiLevelType w:val="hybridMultilevel"/>
    <w:tmpl w:val="F398B242"/>
    <w:lvl w:ilvl="0" w:tplc="64CA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65E46"/>
    <w:multiLevelType w:val="hybridMultilevel"/>
    <w:tmpl w:val="D728B528"/>
    <w:lvl w:ilvl="0" w:tplc="4E80D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302E"/>
    <w:multiLevelType w:val="hybridMultilevel"/>
    <w:tmpl w:val="98626BA6"/>
    <w:lvl w:ilvl="0" w:tplc="BAE2043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51B8"/>
    <w:multiLevelType w:val="hybridMultilevel"/>
    <w:tmpl w:val="2B76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12EAA"/>
    <w:multiLevelType w:val="hybridMultilevel"/>
    <w:tmpl w:val="EC74C53C"/>
    <w:lvl w:ilvl="0" w:tplc="14543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0CBD"/>
    <w:multiLevelType w:val="hybridMultilevel"/>
    <w:tmpl w:val="ADC862A2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05C2C"/>
    <w:multiLevelType w:val="hybridMultilevel"/>
    <w:tmpl w:val="A1A02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A60F5"/>
    <w:multiLevelType w:val="hybridMultilevel"/>
    <w:tmpl w:val="DA6A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610E"/>
    <w:multiLevelType w:val="hybridMultilevel"/>
    <w:tmpl w:val="2C0C40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EF5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B4CBC"/>
    <w:multiLevelType w:val="hybridMultilevel"/>
    <w:tmpl w:val="FABA5BCC"/>
    <w:lvl w:ilvl="0" w:tplc="59766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02258"/>
    <w:multiLevelType w:val="hybridMultilevel"/>
    <w:tmpl w:val="6E30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102"/>
    <w:multiLevelType w:val="hybridMultilevel"/>
    <w:tmpl w:val="A46A20F8"/>
    <w:lvl w:ilvl="0" w:tplc="ABBAA10E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D0520EB"/>
    <w:multiLevelType w:val="hybridMultilevel"/>
    <w:tmpl w:val="D7D8330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30E2B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16E85"/>
    <w:multiLevelType w:val="hybridMultilevel"/>
    <w:tmpl w:val="5EE4A7E0"/>
    <w:lvl w:ilvl="0" w:tplc="35DEE0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21F51"/>
    <w:multiLevelType w:val="hybridMultilevel"/>
    <w:tmpl w:val="5992C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72094"/>
    <w:multiLevelType w:val="hybridMultilevel"/>
    <w:tmpl w:val="089A5452"/>
    <w:lvl w:ilvl="0" w:tplc="ABBAA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17"/>
  </w:num>
  <w:num w:numId="14">
    <w:abstractNumId w:val="11"/>
  </w:num>
  <w:num w:numId="15">
    <w:abstractNumId w:val="23"/>
  </w:num>
  <w:num w:numId="16">
    <w:abstractNumId w:val="21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3"/>
  </w:num>
  <w:num w:numId="22">
    <w:abstractNumId w:val="10"/>
  </w:num>
  <w:num w:numId="23">
    <w:abstractNumId w:val="18"/>
  </w:num>
  <w:num w:numId="24">
    <w:abstractNumId w:val="16"/>
  </w:num>
  <w:num w:numId="25">
    <w:abstractNumId w:val="22"/>
  </w:num>
  <w:num w:numId="26">
    <w:abstractNumId w:val="25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F7"/>
    <w:rsid w:val="00000546"/>
    <w:rsid w:val="000071F7"/>
    <w:rsid w:val="000134FA"/>
    <w:rsid w:val="0002798A"/>
    <w:rsid w:val="00063EEE"/>
    <w:rsid w:val="00077EE6"/>
    <w:rsid w:val="0008066E"/>
    <w:rsid w:val="00083002"/>
    <w:rsid w:val="00087B85"/>
    <w:rsid w:val="000A01F1"/>
    <w:rsid w:val="000B7C49"/>
    <w:rsid w:val="000C1163"/>
    <w:rsid w:val="000D2539"/>
    <w:rsid w:val="000F2DF4"/>
    <w:rsid w:val="000F56DD"/>
    <w:rsid w:val="000F6783"/>
    <w:rsid w:val="00101CD9"/>
    <w:rsid w:val="001059A0"/>
    <w:rsid w:val="00120C95"/>
    <w:rsid w:val="001300D6"/>
    <w:rsid w:val="00145CEF"/>
    <w:rsid w:val="0014663E"/>
    <w:rsid w:val="00180664"/>
    <w:rsid w:val="00185BA5"/>
    <w:rsid w:val="00195009"/>
    <w:rsid w:val="0019779B"/>
    <w:rsid w:val="001A6FFA"/>
    <w:rsid w:val="001B3307"/>
    <w:rsid w:val="001C38FE"/>
    <w:rsid w:val="001D0A46"/>
    <w:rsid w:val="001D1A3F"/>
    <w:rsid w:val="001E57D0"/>
    <w:rsid w:val="001F5883"/>
    <w:rsid w:val="001F62B6"/>
    <w:rsid w:val="00215046"/>
    <w:rsid w:val="00245C73"/>
    <w:rsid w:val="00250014"/>
    <w:rsid w:val="00254D4B"/>
    <w:rsid w:val="00271092"/>
    <w:rsid w:val="00275BB5"/>
    <w:rsid w:val="00276434"/>
    <w:rsid w:val="00286D83"/>
    <w:rsid w:val="00286F6A"/>
    <w:rsid w:val="002874E0"/>
    <w:rsid w:val="00291C8C"/>
    <w:rsid w:val="00293A9D"/>
    <w:rsid w:val="002948DC"/>
    <w:rsid w:val="002A1ECE"/>
    <w:rsid w:val="002A2510"/>
    <w:rsid w:val="002A2597"/>
    <w:rsid w:val="002A733C"/>
    <w:rsid w:val="002B4D1D"/>
    <w:rsid w:val="002C10B1"/>
    <w:rsid w:val="002C5DF7"/>
    <w:rsid w:val="002D222A"/>
    <w:rsid w:val="002D47B3"/>
    <w:rsid w:val="002D486E"/>
    <w:rsid w:val="002D5751"/>
    <w:rsid w:val="003076FD"/>
    <w:rsid w:val="00317005"/>
    <w:rsid w:val="00335259"/>
    <w:rsid w:val="00350974"/>
    <w:rsid w:val="003524FD"/>
    <w:rsid w:val="00356254"/>
    <w:rsid w:val="003627DB"/>
    <w:rsid w:val="0036528B"/>
    <w:rsid w:val="003929F1"/>
    <w:rsid w:val="00393A8B"/>
    <w:rsid w:val="003A1B63"/>
    <w:rsid w:val="003A41A1"/>
    <w:rsid w:val="003B206B"/>
    <w:rsid w:val="003B2326"/>
    <w:rsid w:val="003B7078"/>
    <w:rsid w:val="003B718C"/>
    <w:rsid w:val="003B78B7"/>
    <w:rsid w:val="003D4FF6"/>
    <w:rsid w:val="003E43B0"/>
    <w:rsid w:val="003F1D46"/>
    <w:rsid w:val="00420ABB"/>
    <w:rsid w:val="00437ED0"/>
    <w:rsid w:val="00440CD8"/>
    <w:rsid w:val="00443837"/>
    <w:rsid w:val="00450F66"/>
    <w:rsid w:val="00452FAC"/>
    <w:rsid w:val="00461739"/>
    <w:rsid w:val="00467865"/>
    <w:rsid w:val="00473D40"/>
    <w:rsid w:val="0048685F"/>
    <w:rsid w:val="004A1437"/>
    <w:rsid w:val="004A4198"/>
    <w:rsid w:val="004A54EA"/>
    <w:rsid w:val="004B0578"/>
    <w:rsid w:val="004C2FEE"/>
    <w:rsid w:val="004E34C6"/>
    <w:rsid w:val="004F6138"/>
    <w:rsid w:val="004F62AD"/>
    <w:rsid w:val="00501AE8"/>
    <w:rsid w:val="00501B66"/>
    <w:rsid w:val="00504B65"/>
    <w:rsid w:val="005114CE"/>
    <w:rsid w:val="0052122B"/>
    <w:rsid w:val="005246C6"/>
    <w:rsid w:val="00542885"/>
    <w:rsid w:val="005557F6"/>
    <w:rsid w:val="00563778"/>
    <w:rsid w:val="00564348"/>
    <w:rsid w:val="0058068B"/>
    <w:rsid w:val="005A625D"/>
    <w:rsid w:val="005B4AE2"/>
    <w:rsid w:val="005C3D49"/>
    <w:rsid w:val="005E63CC"/>
    <w:rsid w:val="005F0F5E"/>
    <w:rsid w:val="005F6E87"/>
    <w:rsid w:val="00605A4C"/>
    <w:rsid w:val="00613129"/>
    <w:rsid w:val="00617C65"/>
    <w:rsid w:val="006214E8"/>
    <w:rsid w:val="00666A17"/>
    <w:rsid w:val="00667B56"/>
    <w:rsid w:val="00682C69"/>
    <w:rsid w:val="00690314"/>
    <w:rsid w:val="00697F10"/>
    <w:rsid w:val="006A22C7"/>
    <w:rsid w:val="006D2635"/>
    <w:rsid w:val="006D779C"/>
    <w:rsid w:val="006E4F63"/>
    <w:rsid w:val="006E729E"/>
    <w:rsid w:val="006F73B8"/>
    <w:rsid w:val="007229D0"/>
    <w:rsid w:val="00725B31"/>
    <w:rsid w:val="00731F73"/>
    <w:rsid w:val="00735E19"/>
    <w:rsid w:val="00746FD3"/>
    <w:rsid w:val="0075462B"/>
    <w:rsid w:val="00755CAE"/>
    <w:rsid w:val="007602AC"/>
    <w:rsid w:val="00774B67"/>
    <w:rsid w:val="00781DB8"/>
    <w:rsid w:val="00793AC6"/>
    <w:rsid w:val="007A71DE"/>
    <w:rsid w:val="007B199B"/>
    <w:rsid w:val="007B6119"/>
    <w:rsid w:val="007C1DA0"/>
    <w:rsid w:val="007E2A15"/>
    <w:rsid w:val="007E56C4"/>
    <w:rsid w:val="007F3DEB"/>
    <w:rsid w:val="008107D6"/>
    <w:rsid w:val="00815519"/>
    <w:rsid w:val="0083043E"/>
    <w:rsid w:val="00835B2C"/>
    <w:rsid w:val="00841645"/>
    <w:rsid w:val="00844CD2"/>
    <w:rsid w:val="00852EC6"/>
    <w:rsid w:val="0088782D"/>
    <w:rsid w:val="008946D1"/>
    <w:rsid w:val="00895E0B"/>
    <w:rsid w:val="00896742"/>
    <w:rsid w:val="008A0543"/>
    <w:rsid w:val="008B08EF"/>
    <w:rsid w:val="008B24BB"/>
    <w:rsid w:val="008B57DD"/>
    <w:rsid w:val="008B7081"/>
    <w:rsid w:val="008C45B1"/>
    <w:rsid w:val="008D40FF"/>
    <w:rsid w:val="008E72E5"/>
    <w:rsid w:val="008F4393"/>
    <w:rsid w:val="00902964"/>
    <w:rsid w:val="009126F8"/>
    <w:rsid w:val="00923FD8"/>
    <w:rsid w:val="009327FF"/>
    <w:rsid w:val="0094790F"/>
    <w:rsid w:val="00960823"/>
    <w:rsid w:val="00966B90"/>
    <w:rsid w:val="009737B7"/>
    <w:rsid w:val="009802C4"/>
    <w:rsid w:val="009820C3"/>
    <w:rsid w:val="009973A4"/>
    <w:rsid w:val="009976D9"/>
    <w:rsid w:val="00997A3E"/>
    <w:rsid w:val="009A4EA3"/>
    <w:rsid w:val="009A55DC"/>
    <w:rsid w:val="009B4D6E"/>
    <w:rsid w:val="009C220D"/>
    <w:rsid w:val="009C5C92"/>
    <w:rsid w:val="009D6AEA"/>
    <w:rsid w:val="00A165CD"/>
    <w:rsid w:val="00A211B2"/>
    <w:rsid w:val="00A2727E"/>
    <w:rsid w:val="00A33648"/>
    <w:rsid w:val="00A35524"/>
    <w:rsid w:val="00A74F99"/>
    <w:rsid w:val="00A75218"/>
    <w:rsid w:val="00A82BA3"/>
    <w:rsid w:val="00A84B43"/>
    <w:rsid w:val="00A94ACC"/>
    <w:rsid w:val="00AA116E"/>
    <w:rsid w:val="00AA3E78"/>
    <w:rsid w:val="00AA771F"/>
    <w:rsid w:val="00AE4992"/>
    <w:rsid w:val="00AE6FA4"/>
    <w:rsid w:val="00B03907"/>
    <w:rsid w:val="00B04953"/>
    <w:rsid w:val="00B11811"/>
    <w:rsid w:val="00B12EF2"/>
    <w:rsid w:val="00B17F3A"/>
    <w:rsid w:val="00B22846"/>
    <w:rsid w:val="00B23D22"/>
    <w:rsid w:val="00B311E1"/>
    <w:rsid w:val="00B33233"/>
    <w:rsid w:val="00B40333"/>
    <w:rsid w:val="00B44695"/>
    <w:rsid w:val="00B4735C"/>
    <w:rsid w:val="00B549C3"/>
    <w:rsid w:val="00B90EC2"/>
    <w:rsid w:val="00BA268F"/>
    <w:rsid w:val="00BB454F"/>
    <w:rsid w:val="00BD0B26"/>
    <w:rsid w:val="00BD63FE"/>
    <w:rsid w:val="00BE057D"/>
    <w:rsid w:val="00BE55A0"/>
    <w:rsid w:val="00C079CA"/>
    <w:rsid w:val="00C5330F"/>
    <w:rsid w:val="00C67741"/>
    <w:rsid w:val="00C74647"/>
    <w:rsid w:val="00C76039"/>
    <w:rsid w:val="00C76480"/>
    <w:rsid w:val="00C80AD2"/>
    <w:rsid w:val="00C86212"/>
    <w:rsid w:val="00C90A29"/>
    <w:rsid w:val="00C92FD6"/>
    <w:rsid w:val="00C95861"/>
    <w:rsid w:val="00CA28E6"/>
    <w:rsid w:val="00CA3BF2"/>
    <w:rsid w:val="00CC6A4C"/>
    <w:rsid w:val="00CC6D88"/>
    <w:rsid w:val="00CD247C"/>
    <w:rsid w:val="00D02DE6"/>
    <w:rsid w:val="00D03A13"/>
    <w:rsid w:val="00D11F44"/>
    <w:rsid w:val="00D14E73"/>
    <w:rsid w:val="00D15ED1"/>
    <w:rsid w:val="00D40674"/>
    <w:rsid w:val="00D53448"/>
    <w:rsid w:val="00D6155E"/>
    <w:rsid w:val="00D67CD4"/>
    <w:rsid w:val="00D76EA2"/>
    <w:rsid w:val="00D90A75"/>
    <w:rsid w:val="00D915D6"/>
    <w:rsid w:val="00DA4B5C"/>
    <w:rsid w:val="00DC47A2"/>
    <w:rsid w:val="00DE1551"/>
    <w:rsid w:val="00DE7FB7"/>
    <w:rsid w:val="00E20342"/>
    <w:rsid w:val="00E20DDA"/>
    <w:rsid w:val="00E22F7F"/>
    <w:rsid w:val="00E25B36"/>
    <w:rsid w:val="00E32A8B"/>
    <w:rsid w:val="00E36054"/>
    <w:rsid w:val="00E37E7B"/>
    <w:rsid w:val="00E44B65"/>
    <w:rsid w:val="00E46E04"/>
    <w:rsid w:val="00E53291"/>
    <w:rsid w:val="00E70386"/>
    <w:rsid w:val="00E7561C"/>
    <w:rsid w:val="00E87396"/>
    <w:rsid w:val="00E96658"/>
    <w:rsid w:val="00EA4729"/>
    <w:rsid w:val="00EB478A"/>
    <w:rsid w:val="00EC1E29"/>
    <w:rsid w:val="00EC42A3"/>
    <w:rsid w:val="00F02A61"/>
    <w:rsid w:val="00F05969"/>
    <w:rsid w:val="00F21EA8"/>
    <w:rsid w:val="00F25EEF"/>
    <w:rsid w:val="00F264EB"/>
    <w:rsid w:val="00F3184A"/>
    <w:rsid w:val="00F34BDD"/>
    <w:rsid w:val="00F453AA"/>
    <w:rsid w:val="00F83033"/>
    <w:rsid w:val="00F966AA"/>
    <w:rsid w:val="00FA14D9"/>
    <w:rsid w:val="00FA5DF1"/>
    <w:rsid w:val="00FB538F"/>
    <w:rsid w:val="00FB6E50"/>
    <w:rsid w:val="00FC1216"/>
    <w:rsid w:val="00FC3071"/>
    <w:rsid w:val="00FD5902"/>
    <w:rsid w:val="00FD7118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8C260"/>
  <w15:docId w15:val="{AE3DE870-6AF5-47A9-9D83-EF74CD1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18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E22F7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E22F7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2F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F7F"/>
    <w:rPr>
      <w:rFonts w:ascii="Tahoma" w:hAnsi="Tahoma"/>
      <w:sz w:val="16"/>
      <w:szCs w:val="24"/>
    </w:rPr>
  </w:style>
  <w:style w:type="character" w:styleId="Hyperlink">
    <w:name w:val="Hyperlink"/>
    <w:rsid w:val="00BE057D"/>
    <w:rPr>
      <w:color w:val="0000FF"/>
      <w:u w:val="single"/>
    </w:rPr>
  </w:style>
  <w:style w:type="character" w:styleId="FollowedHyperlink">
    <w:name w:val="FollowedHyperlink"/>
    <w:rsid w:val="00286D83"/>
    <w:rPr>
      <w:color w:val="800080"/>
      <w:u w:val="single"/>
    </w:rPr>
  </w:style>
  <w:style w:type="table" w:styleId="TableGrid">
    <w:name w:val="Table Grid"/>
    <w:basedOn w:val="TableNormal"/>
    <w:rsid w:val="003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44"/>
    <w:pPr>
      <w:ind w:left="720"/>
    </w:pPr>
    <w:rPr>
      <w:rFonts w:ascii="Times New Roman" w:hAnsi="Times New Roman"/>
      <w:sz w:val="24"/>
    </w:rPr>
  </w:style>
  <w:style w:type="table" w:styleId="MediumShading2-Accent6">
    <w:name w:val="Medium Shading 2 Accent 6"/>
    <w:basedOn w:val="TableNormal"/>
    <w:uiPriority w:val="64"/>
    <w:rsid w:val="008155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D63F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1">
    <w:name w:val="Medium Grid 1 Accent 1"/>
    <w:basedOn w:val="TableNormal"/>
    <w:uiPriority w:val="67"/>
    <w:rsid w:val="00E703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E44B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ch-internal-awards-program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MMON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bsimmons</dc:creator>
  <cp:lastModifiedBy>Melody Spencer</cp:lastModifiedBy>
  <cp:revision>4</cp:revision>
  <cp:lastPrinted>2004-02-13T20:45:00Z</cp:lastPrinted>
  <dcterms:created xsi:type="dcterms:W3CDTF">2016-09-09T14:38:00Z</dcterms:created>
  <dcterms:modified xsi:type="dcterms:W3CDTF">2022-09-21T19:26:00Z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